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B2D2" w14:textId="77777777" w:rsidR="00DE417C" w:rsidRDefault="00DE417C" w:rsidP="00DE417C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CE9DEE7" w14:textId="77777777" w:rsidR="00DE417C" w:rsidRDefault="00DE417C" w:rsidP="00DE417C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3194219" w14:textId="77777777" w:rsidR="00DE417C" w:rsidRPr="00F550D9" w:rsidRDefault="00DE417C" w:rsidP="00DE417C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6B098E6C" w14:textId="77777777" w:rsidR="00DE417C" w:rsidRDefault="00DE417C" w:rsidP="00DE417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</w:t>
      </w:r>
      <w:r>
        <w:rPr>
          <w:rFonts w:ascii="Verdana" w:hAnsi="Verdana" w:cs="Calibri"/>
          <w:lang w:val="en-GB"/>
        </w:rPr>
        <w:t xml:space="preserve">days) – excluding travel days: </w:t>
      </w:r>
      <w:r w:rsidRPr="00204A7A">
        <w:rPr>
          <w:rFonts w:ascii="Verdana" w:hAnsi="Verdana" w:cs="Calibri"/>
          <w:lang w:val="en-GB"/>
        </w:rPr>
        <w:t xml:space="preserve">………………. </w:t>
      </w:r>
    </w:p>
    <w:p w14:paraId="68A9C12A" w14:textId="77777777" w:rsidR="00DE417C" w:rsidRPr="006261DD" w:rsidRDefault="00DE417C" w:rsidP="00DE417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776"/>
      </w:tblGrid>
      <w:tr w:rsidR="00DE417C" w:rsidRPr="007673FA" w14:paraId="0022C6C4" w14:textId="77777777" w:rsidTr="003C1D97">
        <w:trPr>
          <w:trHeight w:val="334"/>
        </w:trPr>
        <w:tc>
          <w:tcPr>
            <w:tcW w:w="2205" w:type="dxa"/>
            <w:shd w:val="clear" w:color="auto" w:fill="FFFFFF"/>
          </w:tcPr>
          <w:p w14:paraId="536452E1" w14:textId="77777777" w:rsidR="00DE417C" w:rsidRPr="00DD35B7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9" w:type="dxa"/>
            <w:shd w:val="clear" w:color="auto" w:fill="FFFFFF"/>
          </w:tcPr>
          <w:p w14:paraId="4ACC6DC9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1F9C8F03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76" w:type="dxa"/>
            <w:shd w:val="clear" w:color="auto" w:fill="FFFFFF"/>
          </w:tcPr>
          <w:p w14:paraId="54273B82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417C" w:rsidRPr="007673FA" w14:paraId="7D46C861" w14:textId="77777777" w:rsidTr="003C1D97">
        <w:trPr>
          <w:trHeight w:val="412"/>
        </w:trPr>
        <w:tc>
          <w:tcPr>
            <w:tcW w:w="2205" w:type="dxa"/>
            <w:shd w:val="clear" w:color="auto" w:fill="FFFFFF"/>
          </w:tcPr>
          <w:p w14:paraId="51300D31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9" w:type="dxa"/>
            <w:shd w:val="clear" w:color="auto" w:fill="FFFFFF"/>
          </w:tcPr>
          <w:p w14:paraId="3B76EF4A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5CC6AD9E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76" w:type="dxa"/>
            <w:shd w:val="clear" w:color="auto" w:fill="FFFFFF"/>
          </w:tcPr>
          <w:p w14:paraId="4CFF6808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E417C" w:rsidRPr="007673FA" w14:paraId="4E605E78" w14:textId="77777777" w:rsidTr="003C1D97">
        <w:tc>
          <w:tcPr>
            <w:tcW w:w="2205" w:type="dxa"/>
            <w:shd w:val="clear" w:color="auto" w:fill="FFFFFF"/>
          </w:tcPr>
          <w:p w14:paraId="1F822A66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9" w:type="dxa"/>
            <w:shd w:val="clear" w:color="auto" w:fill="FFFFFF"/>
          </w:tcPr>
          <w:p w14:paraId="5FA159F4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4C04C9BF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76" w:type="dxa"/>
            <w:shd w:val="clear" w:color="auto" w:fill="FFFFFF"/>
          </w:tcPr>
          <w:p w14:paraId="6EBC71A3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417C" w:rsidRPr="007673FA" w14:paraId="36402FD7" w14:textId="77777777" w:rsidTr="003C1D97">
        <w:tc>
          <w:tcPr>
            <w:tcW w:w="2205" w:type="dxa"/>
            <w:shd w:val="clear" w:color="auto" w:fill="FFFFFF"/>
          </w:tcPr>
          <w:p w14:paraId="6214FCEE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7" w:type="dxa"/>
            <w:gridSpan w:val="3"/>
            <w:shd w:val="clear" w:color="auto" w:fill="FFFFFF"/>
          </w:tcPr>
          <w:p w14:paraId="5A382069" w14:textId="77777777" w:rsidR="00DE417C" w:rsidRPr="007673FA" w:rsidRDefault="00DE417C" w:rsidP="003C1D9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77820D3" w14:textId="77777777" w:rsidR="00DE417C" w:rsidRPr="00A22108" w:rsidRDefault="00DE417C" w:rsidP="00DE417C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69010B3" w14:textId="77777777" w:rsidR="00DE417C" w:rsidRDefault="00DE417C" w:rsidP="00DE417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97"/>
        <w:gridCol w:w="2475"/>
        <w:gridCol w:w="2001"/>
        <w:gridCol w:w="2769"/>
      </w:tblGrid>
      <w:tr w:rsidR="00DE417C" w:rsidRPr="007673FA" w14:paraId="39F2D1D1" w14:textId="77777777" w:rsidTr="003C1D97">
        <w:trPr>
          <w:trHeight w:val="489"/>
        </w:trPr>
        <w:tc>
          <w:tcPr>
            <w:tcW w:w="2197" w:type="dxa"/>
            <w:shd w:val="clear" w:color="auto" w:fill="FFFFFF"/>
          </w:tcPr>
          <w:p w14:paraId="4FDD78E5" w14:textId="77777777" w:rsidR="00DE417C" w:rsidRPr="007673FA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75" w:type="dxa"/>
            <w:shd w:val="clear" w:color="auto" w:fill="FFFFFF"/>
          </w:tcPr>
          <w:p w14:paraId="7E73C92C" w14:textId="77777777" w:rsidR="00DE417C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</w:t>
            </w:r>
          </w:p>
          <w:p w14:paraId="3AF990F9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Gabrovo</w:t>
            </w:r>
            <w:proofErr w:type="spellEnd"/>
          </w:p>
        </w:tc>
        <w:tc>
          <w:tcPr>
            <w:tcW w:w="2001" w:type="dxa"/>
            <w:vMerge w:val="restart"/>
            <w:shd w:val="clear" w:color="auto" w:fill="FFFFFF"/>
          </w:tcPr>
          <w:p w14:paraId="133B8131" w14:textId="77777777" w:rsidR="00DE417C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6CD7FB61" w14:textId="77777777" w:rsidR="00DE417C" w:rsidRPr="00E02718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69" w:type="dxa"/>
            <w:vMerge w:val="restart"/>
            <w:shd w:val="clear" w:color="auto" w:fill="FFFFFF"/>
          </w:tcPr>
          <w:p w14:paraId="34D3BC7D" w14:textId="77777777" w:rsidR="00DE417C" w:rsidRPr="007673FA" w:rsidRDefault="00DE417C" w:rsidP="003C1D9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417C" w:rsidRPr="007673FA" w14:paraId="07C24193" w14:textId="77777777" w:rsidTr="003C1D97">
        <w:trPr>
          <w:trHeight w:val="371"/>
        </w:trPr>
        <w:tc>
          <w:tcPr>
            <w:tcW w:w="2197" w:type="dxa"/>
            <w:shd w:val="clear" w:color="auto" w:fill="FFFFFF"/>
          </w:tcPr>
          <w:p w14:paraId="33680090" w14:textId="77777777" w:rsidR="00DE417C" w:rsidRPr="001264FF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7EA72A6" w14:textId="77777777" w:rsidR="00DE417C" w:rsidRPr="005E466D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83D1815" w14:textId="77777777" w:rsidR="00DE417C" w:rsidRPr="007673FA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75" w:type="dxa"/>
            <w:shd w:val="clear" w:color="auto" w:fill="FFFFFF"/>
          </w:tcPr>
          <w:p w14:paraId="1AD1A5F0" w14:textId="77777777" w:rsidR="00DE417C" w:rsidRPr="007673FA" w:rsidRDefault="00DE417C" w:rsidP="003C1D9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GABROVO01</w:t>
            </w:r>
          </w:p>
        </w:tc>
        <w:tc>
          <w:tcPr>
            <w:tcW w:w="2001" w:type="dxa"/>
            <w:vMerge/>
            <w:shd w:val="clear" w:color="auto" w:fill="FFFFFF"/>
          </w:tcPr>
          <w:p w14:paraId="77D7A686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14:paraId="271C67AE" w14:textId="77777777" w:rsidR="00DE417C" w:rsidRPr="007673FA" w:rsidRDefault="00DE417C" w:rsidP="003C1D9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417C" w:rsidRPr="007673FA" w14:paraId="125BB070" w14:textId="77777777" w:rsidTr="003C1D97">
        <w:trPr>
          <w:trHeight w:val="559"/>
        </w:trPr>
        <w:tc>
          <w:tcPr>
            <w:tcW w:w="2197" w:type="dxa"/>
            <w:shd w:val="clear" w:color="auto" w:fill="FFFFFF"/>
          </w:tcPr>
          <w:p w14:paraId="425A6331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75" w:type="dxa"/>
            <w:shd w:val="clear" w:color="auto" w:fill="FFFFFF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</w:tblGrid>
            <w:tr w:rsidR="00DE417C" w:rsidRPr="00D26333" w14:paraId="230C1F07" w14:textId="77777777" w:rsidTr="003C1D97">
              <w:trPr>
                <w:tblCellSpacing w:w="0" w:type="dxa"/>
              </w:trPr>
              <w:tc>
                <w:tcPr>
                  <w:tcW w:w="2259" w:type="dxa"/>
                </w:tcPr>
                <w:p w14:paraId="209C30E2" w14:textId="77777777" w:rsidR="00DE417C" w:rsidRPr="00D26333" w:rsidRDefault="00DE417C" w:rsidP="003C1D97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 xml:space="preserve">4 </w:t>
                  </w:r>
                  <w:proofErr w:type="spellStart"/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>Hadji</w:t>
                  </w:r>
                  <w:proofErr w:type="spellEnd"/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 xml:space="preserve"> </w:t>
                  </w:r>
                  <w:proofErr w:type="spellStart"/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>Dimitar</w:t>
                  </w:r>
                  <w:proofErr w:type="spellEnd"/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 xml:space="preserve"> Str.</w:t>
                  </w:r>
                </w:p>
              </w:tc>
            </w:tr>
            <w:tr w:rsidR="00DE417C" w:rsidRPr="00D26333" w14:paraId="12F09D1C" w14:textId="77777777" w:rsidTr="003C1D97">
              <w:trPr>
                <w:tblCellSpacing w:w="0" w:type="dxa"/>
              </w:trPr>
              <w:tc>
                <w:tcPr>
                  <w:tcW w:w="2259" w:type="dxa"/>
                </w:tcPr>
                <w:p w14:paraId="230F099D" w14:textId="77777777" w:rsidR="00DE417C" w:rsidRPr="00D26333" w:rsidRDefault="00DE417C" w:rsidP="003C1D97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 xml:space="preserve">5300 </w:t>
                  </w:r>
                  <w:proofErr w:type="spellStart"/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>Gabrovo</w:t>
                  </w:r>
                  <w:proofErr w:type="spellEnd"/>
                </w:p>
              </w:tc>
            </w:tr>
            <w:tr w:rsidR="00DE417C" w:rsidRPr="00D26333" w14:paraId="1B2EC48B" w14:textId="77777777" w:rsidTr="003C1D97">
              <w:trPr>
                <w:tblCellSpacing w:w="0" w:type="dxa"/>
              </w:trPr>
              <w:tc>
                <w:tcPr>
                  <w:tcW w:w="2259" w:type="dxa"/>
                </w:tcPr>
                <w:p w14:paraId="33C8032E" w14:textId="77777777" w:rsidR="00DE417C" w:rsidRPr="00D26333" w:rsidRDefault="00DE417C" w:rsidP="003C1D97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</w:p>
              </w:tc>
            </w:tr>
            <w:tr w:rsidR="00DE417C" w:rsidRPr="00D26333" w14:paraId="0E066C67" w14:textId="77777777" w:rsidTr="003C1D97">
              <w:trPr>
                <w:tblCellSpacing w:w="0" w:type="dxa"/>
              </w:trPr>
              <w:tc>
                <w:tcPr>
                  <w:tcW w:w="2259" w:type="dxa"/>
                  <w:hideMark/>
                </w:tcPr>
                <w:p w14:paraId="6C36D140" w14:textId="77777777" w:rsidR="00DE417C" w:rsidRPr="00D26333" w:rsidRDefault="00DE417C" w:rsidP="003C1D97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</w:p>
              </w:tc>
            </w:tr>
          </w:tbl>
          <w:p w14:paraId="2779717A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01" w:type="dxa"/>
            <w:shd w:val="clear" w:color="auto" w:fill="FFFFFF"/>
          </w:tcPr>
          <w:p w14:paraId="790328CA" w14:textId="77777777" w:rsidR="00DE417C" w:rsidRPr="005E466D" w:rsidRDefault="00DE417C" w:rsidP="003C1D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69" w:type="dxa"/>
            <w:shd w:val="clear" w:color="auto" w:fill="FFFFFF"/>
          </w:tcPr>
          <w:p w14:paraId="0940B490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60805">
              <w:rPr>
                <w:rFonts w:ascii="Verdana" w:hAnsi="Verdana" w:cs="Arial"/>
                <w:b/>
                <w:sz w:val="20"/>
                <w:lang w:val="en-GB"/>
              </w:rPr>
              <w:t>BULGARIA/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BG</w:t>
            </w:r>
          </w:p>
        </w:tc>
      </w:tr>
      <w:tr w:rsidR="00DE417C" w:rsidRPr="00E02718" w14:paraId="2D237EE2" w14:textId="77777777" w:rsidTr="003C1D97">
        <w:tc>
          <w:tcPr>
            <w:tcW w:w="2197" w:type="dxa"/>
            <w:shd w:val="clear" w:color="auto" w:fill="FFFFFF"/>
          </w:tcPr>
          <w:p w14:paraId="628C6E09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75" w:type="dxa"/>
            <w:shd w:val="clear" w:color="auto" w:fill="FFFFFF"/>
          </w:tcPr>
          <w:p w14:paraId="406635B2" w14:textId="77777777" w:rsidR="00DE417C" w:rsidRPr="001142A6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en-GB" w:eastAsia="ja-JP"/>
              </w:rPr>
            </w:pPr>
            <w:r w:rsidRPr="001142A6">
              <w:rPr>
                <w:rFonts w:ascii="Verdana" w:eastAsia="SimSun" w:hAnsi="Verdana" w:cs="Arial"/>
                <w:b/>
                <w:sz w:val="18"/>
                <w:szCs w:val="18"/>
                <w:lang w:val="en-GB" w:eastAsia="ja-JP"/>
              </w:rPr>
              <w:t>Erasmus Institutional Coordinator:</w:t>
            </w:r>
          </w:p>
          <w:p w14:paraId="2C26D31E" w14:textId="77777777" w:rsidR="00DE417C" w:rsidRPr="001142A6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</w:pPr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 xml:space="preserve">Assoc. </w:t>
            </w:r>
            <w:proofErr w:type="spellStart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>Prof.</w:t>
            </w:r>
            <w:proofErr w:type="spellEnd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 xml:space="preserve"> Lilyana </w:t>
            </w:r>
            <w:proofErr w:type="spellStart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>Rusanova</w:t>
            </w:r>
            <w:proofErr w:type="spellEnd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>Ph.D</w:t>
            </w:r>
            <w:proofErr w:type="spellEnd"/>
          </w:p>
          <w:p w14:paraId="687DFD7D" w14:textId="77777777" w:rsidR="00DE417C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</w:pPr>
          </w:p>
          <w:p w14:paraId="44728B36" w14:textId="77777777" w:rsidR="00DE417C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</w:pPr>
            <w:r w:rsidRPr="001142A6"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  <w:t xml:space="preserve">Administrative </w:t>
            </w:r>
          </w:p>
          <w:p w14:paraId="7953788C" w14:textId="77777777" w:rsidR="00DE417C" w:rsidRPr="001142A6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</w:pPr>
            <w:r w:rsidRPr="001142A6"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  <w:t>Contact:</w:t>
            </w:r>
          </w:p>
          <w:p w14:paraId="12447C36" w14:textId="77777777" w:rsidR="00DE417C" w:rsidRPr="001142A6" w:rsidRDefault="00DE417C" w:rsidP="003C1D97">
            <w:pPr>
              <w:tabs>
                <w:tab w:val="left" w:pos="426"/>
              </w:tabs>
              <w:spacing w:after="0"/>
              <w:jc w:val="left"/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</w:pPr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US" w:eastAsia="ja-JP"/>
              </w:rPr>
              <w:t>Nadezhda</w:t>
            </w:r>
            <w:proofErr w:type="spellEnd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US" w:eastAsia="ja-JP"/>
              </w:rPr>
              <w:t>Pangelova</w:t>
            </w:r>
            <w:proofErr w:type="spellEnd"/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 xml:space="preserve"> </w:t>
            </w:r>
          </w:p>
          <w:p w14:paraId="685DE614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01" w:type="dxa"/>
            <w:shd w:val="clear" w:color="auto" w:fill="FFFFFF"/>
          </w:tcPr>
          <w:p w14:paraId="75506B86" w14:textId="77777777" w:rsidR="00DE417C" w:rsidRPr="00E02718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69" w:type="dxa"/>
            <w:shd w:val="clear" w:color="auto" w:fill="FFFFFF"/>
          </w:tcPr>
          <w:p w14:paraId="2939E0DA" w14:textId="77777777" w:rsidR="00DE417C" w:rsidRDefault="00DE417C" w:rsidP="003C1D97">
            <w:pPr>
              <w:spacing w:after="0"/>
              <w:jc w:val="left"/>
            </w:pPr>
          </w:p>
          <w:p w14:paraId="2C73D7B3" w14:textId="77777777" w:rsidR="00DE417C" w:rsidRPr="001142A6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sz w:val="20"/>
                <w:lang w:eastAsia="ja-JP"/>
              </w:rPr>
            </w:pPr>
            <w:hyperlink r:id="rId11" w:history="1">
              <w:r w:rsidRPr="001142A6">
                <w:rPr>
                  <w:rFonts w:ascii="Verdana" w:eastAsia="SimSun" w:hAnsi="Verdana"/>
                  <w:color w:val="0000FF"/>
                  <w:sz w:val="20"/>
                  <w:u w:val="single"/>
                  <w:lang w:eastAsia="ja-JP"/>
                </w:rPr>
                <w:t>lilyana.rusanova@gmail.com</w:t>
              </w:r>
            </w:hyperlink>
          </w:p>
          <w:p w14:paraId="7326B2F5" w14:textId="77777777" w:rsidR="00DE417C" w:rsidRPr="001142A6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sz w:val="18"/>
                <w:szCs w:val="18"/>
                <w:lang w:val="ca-ES" w:eastAsia="ja-JP"/>
              </w:rPr>
            </w:pPr>
            <w:r w:rsidRPr="00DF6B87">
              <w:rPr>
                <w:rStyle w:val="skypepnhprintcontainer"/>
                <w:rFonts w:ascii="Verdana" w:hAnsi="Verdana"/>
                <w:sz w:val="18"/>
                <w:szCs w:val="18"/>
              </w:rPr>
              <w:t>+359 (0)66 827 200</w:t>
            </w:r>
          </w:p>
          <w:p w14:paraId="2EAC6567" w14:textId="77777777" w:rsidR="00DE417C" w:rsidRDefault="00DE417C" w:rsidP="003C1D97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  <w:p w14:paraId="26BAF8C3" w14:textId="77777777" w:rsidR="00DE417C" w:rsidRPr="001142A6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sz w:val="20"/>
                <w:lang w:eastAsia="ja-JP"/>
              </w:rPr>
            </w:pPr>
            <w:hyperlink r:id="rId12" w:history="1">
              <w:r w:rsidRPr="001142A6">
                <w:rPr>
                  <w:rFonts w:ascii="Verdana" w:eastAsia="SimSun" w:hAnsi="Verdana"/>
                  <w:color w:val="0000FF"/>
                  <w:sz w:val="20"/>
                  <w:u w:val="single"/>
                  <w:lang w:eastAsia="ja-JP"/>
                </w:rPr>
                <w:t>n_pangelova@tugab.bg</w:t>
              </w:r>
            </w:hyperlink>
          </w:p>
          <w:p w14:paraId="6DE60A3C" w14:textId="77777777" w:rsidR="00DE417C" w:rsidRPr="00F6077C" w:rsidRDefault="00DE417C" w:rsidP="003C1D97">
            <w:pPr>
              <w:spacing w:after="0"/>
              <w:jc w:val="left"/>
              <w:rPr>
                <w:rFonts w:ascii="Verdana" w:eastAsia="SimSun" w:hAnsi="Verdana" w:cs="Arial"/>
                <w:sz w:val="20"/>
                <w:lang w:val="fr-BE" w:eastAsia="ja-JP"/>
              </w:rPr>
            </w:pPr>
            <w:r w:rsidRPr="001142A6">
              <w:rPr>
                <w:rFonts w:ascii="Verdana" w:eastAsia="SimSun" w:hAnsi="Verdana" w:cs="Arial"/>
                <w:sz w:val="20"/>
                <w:lang w:val="fr-BE" w:eastAsia="ja-JP"/>
              </w:rPr>
              <w:t xml:space="preserve">+359 </w:t>
            </w:r>
            <w:r>
              <w:rPr>
                <w:rFonts w:ascii="Verdana" w:eastAsia="SimSun" w:hAnsi="Verdana" w:cs="Arial"/>
                <w:sz w:val="20"/>
                <w:lang w:val="fr-BE" w:eastAsia="ja-JP"/>
              </w:rPr>
              <w:t>(0)66 827 559</w:t>
            </w:r>
          </w:p>
        </w:tc>
      </w:tr>
    </w:tbl>
    <w:p w14:paraId="45C76AE9" w14:textId="77777777" w:rsidR="00DE417C" w:rsidRPr="00076EA2" w:rsidRDefault="00DE417C" w:rsidP="00DE417C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0E5D3913" w14:textId="77777777" w:rsidR="00DE417C" w:rsidRDefault="00DE417C" w:rsidP="00DE417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62"/>
        <w:gridCol w:w="1710"/>
        <w:gridCol w:w="2250"/>
        <w:gridCol w:w="3420"/>
      </w:tblGrid>
      <w:tr w:rsidR="00DE417C" w:rsidRPr="00D97FE7" w14:paraId="16E867BB" w14:textId="77777777" w:rsidTr="003C1D97">
        <w:trPr>
          <w:trHeight w:val="371"/>
        </w:trPr>
        <w:tc>
          <w:tcPr>
            <w:tcW w:w="2062" w:type="dxa"/>
            <w:shd w:val="clear" w:color="auto" w:fill="FFFFFF"/>
          </w:tcPr>
          <w:p w14:paraId="29634BDF" w14:textId="77777777" w:rsidR="00DE417C" w:rsidRPr="007673FA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80" w:type="dxa"/>
            <w:gridSpan w:val="3"/>
            <w:shd w:val="clear" w:color="auto" w:fill="FFFFFF"/>
          </w:tcPr>
          <w:p w14:paraId="616265CE" w14:textId="77777777" w:rsidR="00DE417C" w:rsidRPr="007673FA" w:rsidRDefault="00DE417C" w:rsidP="003C1D9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417C" w:rsidRPr="007673FA" w14:paraId="697892E8" w14:textId="77777777" w:rsidTr="003C1D97">
        <w:trPr>
          <w:trHeight w:val="371"/>
        </w:trPr>
        <w:tc>
          <w:tcPr>
            <w:tcW w:w="2062" w:type="dxa"/>
            <w:shd w:val="clear" w:color="auto" w:fill="FFFFFF"/>
          </w:tcPr>
          <w:p w14:paraId="6CE026E1" w14:textId="77777777" w:rsidR="00DE417C" w:rsidRPr="00461A0D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E407D8C" w14:textId="77777777" w:rsidR="00DE417C" w:rsidRPr="00A740AA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B1D4EC8" w14:textId="77777777" w:rsidR="00DE417C" w:rsidRPr="007673FA" w:rsidRDefault="00DE417C" w:rsidP="003C1D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10" w:type="dxa"/>
            <w:shd w:val="clear" w:color="auto" w:fill="FFFFFF"/>
          </w:tcPr>
          <w:p w14:paraId="6E643049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149D545D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20" w:type="dxa"/>
            <w:shd w:val="clear" w:color="auto" w:fill="FFFFFF"/>
          </w:tcPr>
          <w:p w14:paraId="72BA205D" w14:textId="77777777" w:rsidR="00DE417C" w:rsidRPr="007673FA" w:rsidRDefault="00DE417C" w:rsidP="003C1D9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417C" w:rsidRPr="007673FA" w14:paraId="3B82EE51" w14:textId="77777777" w:rsidTr="003C1D97">
        <w:trPr>
          <w:trHeight w:val="559"/>
        </w:trPr>
        <w:tc>
          <w:tcPr>
            <w:tcW w:w="2062" w:type="dxa"/>
            <w:shd w:val="clear" w:color="auto" w:fill="FFFFFF"/>
          </w:tcPr>
          <w:p w14:paraId="51A8C9B0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710" w:type="dxa"/>
            <w:shd w:val="clear" w:color="auto" w:fill="FFFFFF"/>
          </w:tcPr>
          <w:p w14:paraId="534E44FF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7CB9BF3A" w14:textId="77777777" w:rsidR="00DE417C" w:rsidRPr="007673FA" w:rsidRDefault="00DE417C" w:rsidP="003C1D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420" w:type="dxa"/>
            <w:shd w:val="clear" w:color="auto" w:fill="FFFFFF"/>
          </w:tcPr>
          <w:p w14:paraId="7CEA170B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E417C" w:rsidRPr="003D0705" w14:paraId="3026802B" w14:textId="77777777" w:rsidTr="003C1D97">
        <w:tc>
          <w:tcPr>
            <w:tcW w:w="2062" w:type="dxa"/>
            <w:shd w:val="clear" w:color="auto" w:fill="FFFFFF"/>
          </w:tcPr>
          <w:p w14:paraId="28FD73DE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710" w:type="dxa"/>
            <w:shd w:val="clear" w:color="auto" w:fill="FFFFFF"/>
          </w:tcPr>
          <w:p w14:paraId="1E52C858" w14:textId="77777777" w:rsidR="00DE417C" w:rsidRPr="007673FA" w:rsidRDefault="00DE417C" w:rsidP="003C1D97">
            <w:pPr>
              <w:tabs>
                <w:tab w:val="left" w:pos="426"/>
              </w:tabs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68DC9063" w14:textId="77777777" w:rsidR="00DE417C" w:rsidRPr="003D0705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420" w:type="dxa"/>
            <w:shd w:val="clear" w:color="auto" w:fill="FFFFFF"/>
          </w:tcPr>
          <w:p w14:paraId="709C1D8C" w14:textId="77777777" w:rsidR="00DE417C" w:rsidRPr="003D0705" w:rsidRDefault="00DE417C" w:rsidP="003C1D9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E417C" w:rsidRPr="003D0705" w14:paraId="5EBB380D" w14:textId="77777777" w:rsidTr="003C1D97">
        <w:tc>
          <w:tcPr>
            <w:tcW w:w="2062" w:type="dxa"/>
            <w:shd w:val="clear" w:color="auto" w:fill="FFFFFF"/>
          </w:tcPr>
          <w:p w14:paraId="500FB249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10" w:type="dxa"/>
            <w:shd w:val="clear" w:color="auto" w:fill="FFFFFF"/>
          </w:tcPr>
          <w:p w14:paraId="05376AFF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3A106F43" w14:textId="77777777" w:rsidR="00DE417C" w:rsidRPr="003D0705" w:rsidRDefault="00DE417C" w:rsidP="003C1D97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3420" w:type="dxa"/>
            <w:shd w:val="clear" w:color="auto" w:fill="FFFFFF"/>
          </w:tcPr>
          <w:p w14:paraId="238920C7" w14:textId="77777777" w:rsidR="00DE417C" w:rsidRPr="003D0705" w:rsidRDefault="00DE417C" w:rsidP="003C1D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E417C" w:rsidRPr="00DD35B7" w14:paraId="1EA3C3FE" w14:textId="77777777" w:rsidTr="003C1D97">
        <w:tc>
          <w:tcPr>
            <w:tcW w:w="2062" w:type="dxa"/>
            <w:shd w:val="clear" w:color="auto" w:fill="FFFFFF"/>
          </w:tcPr>
          <w:p w14:paraId="2525B081" w14:textId="77777777" w:rsidR="00364696" w:rsidRPr="00364696" w:rsidRDefault="00364696" w:rsidP="0036469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64696"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31F0F904" w14:textId="77777777" w:rsidR="00364696" w:rsidRPr="00364696" w:rsidRDefault="00364696" w:rsidP="0036469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64696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364696">
              <w:rPr>
                <w:rFonts w:ascii="Verdana" w:hAnsi="Verdana" w:cs="Arial"/>
                <w:sz w:val="20"/>
                <w:vertAlign w:val="superscript"/>
                <w:lang w:val="en-GB"/>
              </w:rPr>
              <w:t xml:space="preserve"> </w:t>
            </w:r>
            <w:r w:rsidRPr="00364696">
              <w:rPr>
                <w:rFonts w:ascii="Verdana" w:hAnsi="Verdana" w:cs="Arial"/>
                <w:sz w:val="20"/>
                <w:vertAlign w:val="superscript"/>
                <w:lang w:val="en-GB"/>
              </w:rPr>
              <w:endnoteReference w:id="7"/>
            </w:r>
          </w:p>
          <w:p w14:paraId="03BF92E0" w14:textId="048DD21E" w:rsidR="00DE417C" w:rsidRPr="00364696" w:rsidRDefault="00364696" w:rsidP="0036469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64696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r w:rsidR="00DE417C" w:rsidRPr="00364696" w:rsidDel="001A5D45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</w:tcPr>
          <w:p w14:paraId="677251EC" w14:textId="77777777" w:rsidR="00DE417C" w:rsidRPr="007673FA" w:rsidRDefault="00DE417C" w:rsidP="003C1D9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FFFFFF"/>
          </w:tcPr>
          <w:p w14:paraId="27BDAD91" w14:textId="77777777" w:rsidR="00DE417C" w:rsidRPr="00CF3C00" w:rsidRDefault="00DE417C" w:rsidP="003C1D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32B85D8E" w14:textId="77777777" w:rsidR="00DE417C" w:rsidRPr="00526FE9" w:rsidRDefault="00DE417C" w:rsidP="003C1D97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420" w:type="dxa"/>
            <w:shd w:val="clear" w:color="auto" w:fill="FFFFFF"/>
          </w:tcPr>
          <w:p w14:paraId="65E9EE2B" w14:textId="77777777" w:rsidR="00DE417C" w:rsidRDefault="00DE417C" w:rsidP="003C1D9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A62E2CD" w14:textId="77777777" w:rsidR="00DE417C" w:rsidRPr="00E02718" w:rsidRDefault="00DE417C" w:rsidP="003C1D97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BA2A1DF" w14:textId="77777777" w:rsidR="00DE417C" w:rsidRPr="00E2199B" w:rsidRDefault="00DE417C" w:rsidP="00DE417C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79289D22" w14:textId="77777777" w:rsidR="00DE417C" w:rsidRDefault="00DE417C" w:rsidP="00DE417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2621193D" w14:textId="77777777" w:rsidR="00DE417C" w:rsidRDefault="00DE417C" w:rsidP="00DE417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ED2049D" w14:textId="77777777" w:rsidR="00DE417C" w:rsidRPr="00552DFA" w:rsidRDefault="00DE417C" w:rsidP="00DE417C">
      <w:pPr>
        <w:spacing w:after="120"/>
        <w:rPr>
          <w:rFonts w:ascii="Verdana" w:hAnsi="Verdana" w:cs="Calibri"/>
          <w:i/>
          <w:sz w:val="20"/>
          <w:lang w:val="en-GB"/>
        </w:rPr>
      </w:pPr>
      <w:r w:rsidRPr="00552DFA">
        <w:rPr>
          <w:rFonts w:ascii="Verdana" w:hAnsi="Verdana" w:cs="Calibri"/>
          <w:sz w:val="20"/>
          <w:lang w:val="en-GB"/>
        </w:rPr>
        <w:t xml:space="preserve">Planned period of the teaching activity: from </w:t>
      </w:r>
      <w:r w:rsidRPr="00552DFA">
        <w:rPr>
          <w:rFonts w:ascii="Verdana" w:hAnsi="Verdana" w:cs="Calibri"/>
          <w:i/>
          <w:sz w:val="20"/>
          <w:lang w:val="en-GB"/>
        </w:rPr>
        <w:t>[day/month/year]</w:t>
      </w:r>
      <w:r w:rsidRPr="00552DFA">
        <w:rPr>
          <w:rFonts w:ascii="Verdana" w:hAnsi="Verdana" w:cs="Calibri"/>
          <w:sz w:val="20"/>
          <w:lang w:val="en-GB"/>
        </w:rPr>
        <w:tab/>
        <w:t xml:space="preserve">till </w:t>
      </w:r>
      <w:r w:rsidRPr="00552DFA">
        <w:rPr>
          <w:rFonts w:ascii="Verdana" w:hAnsi="Verdana" w:cs="Calibri"/>
          <w:i/>
          <w:sz w:val="20"/>
          <w:lang w:val="en-GB"/>
        </w:rPr>
        <w:t>[day/month/year]</w:t>
      </w:r>
    </w:p>
    <w:p w14:paraId="3A07D181" w14:textId="77777777" w:rsidR="00DE417C" w:rsidRPr="00552DFA" w:rsidRDefault="00DE417C" w:rsidP="00DE417C">
      <w:pPr>
        <w:spacing w:after="120"/>
        <w:rPr>
          <w:rFonts w:ascii="Verdana" w:hAnsi="Verdana" w:cs="Calibri"/>
          <w:sz w:val="20"/>
          <w:lang w:val="en-GB"/>
        </w:rPr>
      </w:pPr>
      <w:r w:rsidRPr="00552DFA">
        <w:rPr>
          <w:rFonts w:ascii="Verdana" w:hAnsi="Verdana" w:cs="Calibri"/>
          <w:sz w:val="20"/>
          <w:lang w:val="en-GB"/>
        </w:rPr>
        <w:t xml:space="preserve">Duration (days): </w:t>
      </w:r>
    </w:p>
    <w:p w14:paraId="58FD0CDE" w14:textId="77777777" w:rsidR="00DE417C" w:rsidRPr="00552DFA" w:rsidRDefault="00DE417C" w:rsidP="00DE417C">
      <w:pPr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0"/>
          <w:lang w:val="en-GB"/>
        </w:rPr>
      </w:pPr>
      <w:r w:rsidRPr="00552DFA">
        <w:rPr>
          <w:rFonts w:ascii="Verdana" w:hAnsi="Verdana" w:cs="Calibri"/>
          <w:sz w:val="28"/>
          <w:szCs w:val="28"/>
          <w:lang w:val="en-GB"/>
        </w:rPr>
        <w:sym w:font="Verdana" w:char="F06F"/>
      </w:r>
      <w:r w:rsidRPr="00552DFA">
        <w:rPr>
          <w:rFonts w:ascii="Verdana" w:hAnsi="Verdana" w:cs="Calibri"/>
          <w:sz w:val="28"/>
          <w:szCs w:val="28"/>
          <w:lang w:val="en-GB"/>
        </w:rPr>
        <w:t xml:space="preserve">  </w:t>
      </w:r>
      <w:r w:rsidRPr="00552DFA">
        <w:rPr>
          <w:rFonts w:ascii="Verdana" w:hAnsi="Verdana" w:cs="Calibri"/>
          <w:sz w:val="20"/>
          <w:lang w:val="en-GB"/>
        </w:rPr>
        <w:t>Additional day for travel needed directly before the first day of the activity abroad</w:t>
      </w:r>
    </w:p>
    <w:p w14:paraId="7EE373AA" w14:textId="77777777" w:rsidR="00DE417C" w:rsidRPr="00552DFA" w:rsidRDefault="00DE417C" w:rsidP="00DE417C">
      <w:pPr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0"/>
          <w:lang w:val="en-GB"/>
        </w:rPr>
      </w:pPr>
      <w:r w:rsidRPr="00552DFA">
        <w:rPr>
          <w:rFonts w:ascii="Verdana" w:hAnsi="Verdana" w:cs="Calibri"/>
          <w:sz w:val="28"/>
          <w:szCs w:val="28"/>
          <w:lang w:val="en-GB"/>
        </w:rPr>
        <w:sym w:font="Verdana" w:char="F06F"/>
      </w:r>
      <w:r w:rsidRPr="00552DFA">
        <w:rPr>
          <w:rFonts w:ascii="Verdana" w:hAnsi="Verdana" w:cs="Calibri"/>
          <w:sz w:val="28"/>
          <w:szCs w:val="28"/>
          <w:lang w:val="en-GB"/>
        </w:rPr>
        <w:t xml:space="preserve"> </w:t>
      </w:r>
      <w:r w:rsidRPr="00552DFA">
        <w:rPr>
          <w:rFonts w:ascii="Verdana" w:hAnsi="Verdana" w:cs="Calibri"/>
          <w:sz w:val="20"/>
          <w:lang w:val="en-GB"/>
        </w:rPr>
        <w:t>Additional day for travel needed directly following the last day of the activity abroad</w:t>
      </w:r>
    </w:p>
    <w:p w14:paraId="76D94AD9" w14:textId="77777777" w:rsidR="00DE417C" w:rsidRDefault="00DE417C" w:rsidP="00DE417C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lang w:val="en-GB"/>
        </w:rPr>
      </w:pPr>
    </w:p>
    <w:p w14:paraId="09195E0C" w14:textId="77777777" w:rsidR="00DE417C" w:rsidRDefault="00DE417C" w:rsidP="00DE417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2D39A589" w14:textId="77777777" w:rsidR="00DE417C" w:rsidRPr="003C59B7" w:rsidRDefault="00DE417C" w:rsidP="00DE417C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92"/>
      </w:tblGrid>
      <w:tr w:rsidR="00DE417C" w:rsidRPr="00EA286D" w14:paraId="595A6EEE" w14:textId="77777777" w:rsidTr="003C1D97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179054EF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7171856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0D67F7" w14:textId="77777777" w:rsidR="00DE417C" w:rsidRPr="00482A4F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417C" w:rsidRPr="00EA286D" w14:paraId="44F3F0E6" w14:textId="77777777" w:rsidTr="003C1D97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7D5E9891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10FF966" w14:textId="77777777" w:rsidR="00DE417C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DF884F" w14:textId="77777777" w:rsidR="00DE417C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7D18C4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2BD76A" w14:textId="77777777" w:rsidR="00DE417C" w:rsidRPr="00482A4F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417C" w:rsidRPr="00EA286D" w14:paraId="467C549B" w14:textId="77777777" w:rsidTr="003C1D97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5D6D76E7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  <w:r w:rsidRPr="005238B8">
              <w:rPr>
                <w:szCs w:val="24"/>
                <w:lang w:val="en-GB"/>
              </w:rPr>
              <w:t xml:space="preserve"> </w:t>
            </w:r>
          </w:p>
          <w:p w14:paraId="4B776378" w14:textId="77777777" w:rsidR="00DE417C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2FCD7B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EACE2F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F4CD7F" w14:textId="77777777" w:rsidR="00DE417C" w:rsidRPr="00482A4F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417C" w:rsidRPr="00EA286D" w14:paraId="35E6FD46" w14:textId="77777777" w:rsidTr="003C1D97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2AC6A57D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</w:p>
          <w:p w14:paraId="21C76475" w14:textId="77777777" w:rsidR="00DE417C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65B13F" w14:textId="77777777" w:rsidR="00DE417C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4DA86F" w14:textId="77777777" w:rsidR="00DE417C" w:rsidRDefault="00DE417C" w:rsidP="003C1D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438F8E" w14:textId="77777777" w:rsidR="00DE417C" w:rsidRPr="00482A4F" w:rsidRDefault="00DE417C" w:rsidP="003C1D9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98F333A" w14:textId="77777777" w:rsidR="00DE417C" w:rsidRDefault="00DE417C" w:rsidP="00DE417C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5AD3F3F" w14:textId="77777777" w:rsidR="00DE417C" w:rsidRDefault="00DE417C" w:rsidP="00DE417C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625FFB13" w14:textId="77777777" w:rsidR="00DE417C" w:rsidRPr="004A4118" w:rsidRDefault="00DE417C" w:rsidP="00DE417C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172FE1AB" w14:textId="77777777" w:rsidR="00DE417C" w:rsidRPr="004A4118" w:rsidRDefault="00DE417C" w:rsidP="00DE417C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22F127D4" w14:textId="77777777" w:rsidR="00DE417C" w:rsidRPr="004A4118" w:rsidRDefault="00DE417C" w:rsidP="00DE417C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1891A72A" w14:textId="77777777" w:rsidR="00DE417C" w:rsidRPr="004A4118" w:rsidRDefault="00DE417C" w:rsidP="00DE417C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26C6C41C" w14:textId="77777777" w:rsidR="00DE417C" w:rsidRPr="004A4118" w:rsidRDefault="00DE417C" w:rsidP="00DE417C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DE417C" w:rsidRPr="00EA286D" w14:paraId="4E51271E" w14:textId="77777777" w:rsidTr="003C1D97">
        <w:trPr>
          <w:jc w:val="center"/>
        </w:trPr>
        <w:tc>
          <w:tcPr>
            <w:tcW w:w="8876" w:type="dxa"/>
            <w:shd w:val="clear" w:color="auto" w:fill="FFFFFF"/>
          </w:tcPr>
          <w:p w14:paraId="325E3572" w14:textId="77777777" w:rsidR="00DE417C" w:rsidRDefault="00DE417C" w:rsidP="003C1D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33536FF" w14:textId="77777777" w:rsidR="00DE417C" w:rsidRDefault="00DE417C" w:rsidP="003C1D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Name: </w:t>
            </w:r>
          </w:p>
          <w:p w14:paraId="0B8BB3A6" w14:textId="77777777" w:rsidR="00DE417C" w:rsidRDefault="00DE417C" w:rsidP="003C1D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977A713" w14:textId="77777777" w:rsidR="00DE417C" w:rsidRPr="007B3F1B" w:rsidRDefault="00DE417C" w:rsidP="003C1D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A5691FA" w14:textId="77777777" w:rsidR="00DE417C" w:rsidRPr="00EE0C35" w:rsidRDefault="00DE417C" w:rsidP="00DE417C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DE417C" w:rsidRPr="007B3F1B" w14:paraId="6FE7130C" w14:textId="77777777" w:rsidTr="003C1D97">
        <w:trPr>
          <w:jc w:val="center"/>
        </w:trPr>
        <w:tc>
          <w:tcPr>
            <w:tcW w:w="8841" w:type="dxa"/>
            <w:shd w:val="clear" w:color="auto" w:fill="FFFFFF"/>
          </w:tcPr>
          <w:p w14:paraId="062AE2C4" w14:textId="77777777" w:rsidR="00DE417C" w:rsidRPr="00552DFA" w:rsidRDefault="00DE417C" w:rsidP="003C1D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Pr="00552DFA">
              <w:rPr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364A1C7F" w14:textId="77777777" w:rsidR="00DE417C" w:rsidRPr="00552DFA" w:rsidRDefault="00DE417C" w:rsidP="003C1D97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552DFA">
              <w:rPr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552DFA">
              <w:rPr>
                <w:b/>
                <w:bCs/>
                <w:i/>
                <w:iCs/>
                <w:sz w:val="22"/>
                <w:szCs w:val="22"/>
              </w:rPr>
              <w:t xml:space="preserve">Assoc. Prof. </w:t>
            </w:r>
            <w:proofErr w:type="spellStart"/>
            <w:r w:rsidRPr="00552DFA">
              <w:rPr>
                <w:b/>
                <w:bCs/>
                <w:i/>
                <w:iCs/>
                <w:sz w:val="22"/>
                <w:szCs w:val="22"/>
              </w:rPr>
              <w:t>Lilyana</w:t>
            </w:r>
            <w:proofErr w:type="spellEnd"/>
            <w:r w:rsidRPr="00552DF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2DFA">
              <w:rPr>
                <w:b/>
                <w:bCs/>
                <w:i/>
                <w:iCs/>
                <w:sz w:val="22"/>
                <w:szCs w:val="22"/>
              </w:rPr>
              <w:t>Ivanova</w:t>
            </w:r>
            <w:proofErr w:type="spellEnd"/>
            <w:r w:rsidRPr="00552DF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2DFA">
              <w:rPr>
                <w:b/>
                <w:bCs/>
                <w:i/>
                <w:iCs/>
                <w:sz w:val="22"/>
                <w:szCs w:val="22"/>
              </w:rPr>
              <w:t>Rusanova</w:t>
            </w:r>
            <w:proofErr w:type="spellEnd"/>
            <w:r w:rsidRPr="00552DFA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52DFA">
              <w:rPr>
                <w:b/>
                <w:bCs/>
                <w:i/>
                <w:iCs/>
                <w:sz w:val="22"/>
                <w:szCs w:val="22"/>
              </w:rPr>
              <w:t>Ph.D</w:t>
            </w:r>
            <w:proofErr w:type="spellEnd"/>
            <w:r w:rsidRPr="00552DF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5433FCD1" w14:textId="77777777" w:rsidR="00DE417C" w:rsidRPr="00552DFA" w:rsidRDefault="00DE417C" w:rsidP="003C1D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i/>
                <w:sz w:val="20"/>
                <w:lang w:val="en-GB"/>
              </w:rPr>
              <w:t>Vice Rector in charge of International Cooperation and Public Relations</w:t>
            </w:r>
          </w:p>
          <w:p w14:paraId="6976BF1B" w14:textId="77777777" w:rsidR="00DE417C" w:rsidRPr="00552DFA" w:rsidRDefault="00DE417C" w:rsidP="003C1D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</w:p>
          <w:p w14:paraId="0B8E5F34" w14:textId="77777777" w:rsidR="00DE417C" w:rsidRPr="007B3F1B" w:rsidRDefault="00DE417C" w:rsidP="003C1D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552DFA">
              <w:rPr>
                <w:rFonts w:ascii="Verdana" w:hAnsi="Verdana" w:cs="Calibri"/>
                <w:sz w:val="20"/>
                <w:lang w:val="en-GB"/>
              </w:rPr>
              <w:tab/>
            </w:r>
            <w:r w:rsidRPr="00552DFA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552DFA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ED2A64D" w14:textId="77777777" w:rsidR="00DE417C" w:rsidRPr="00EE0C35" w:rsidRDefault="00DE417C" w:rsidP="00DE417C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DE417C" w:rsidRPr="007B3F1B" w14:paraId="6CB75D9D" w14:textId="77777777" w:rsidTr="003C1D97">
        <w:trPr>
          <w:jc w:val="center"/>
        </w:trPr>
        <w:tc>
          <w:tcPr>
            <w:tcW w:w="8823" w:type="dxa"/>
            <w:shd w:val="clear" w:color="auto" w:fill="FFFFFF"/>
          </w:tcPr>
          <w:p w14:paraId="4242A406" w14:textId="77777777" w:rsidR="00DE417C" w:rsidRPr="006B63AE" w:rsidRDefault="00DE417C" w:rsidP="003C1D9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19B6209" w14:textId="77777777" w:rsidR="00DE417C" w:rsidRDefault="00DE417C" w:rsidP="003C1D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33498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14:paraId="110C9D4F" w14:textId="77777777" w:rsidR="00DE417C" w:rsidRDefault="00DE417C" w:rsidP="003C1D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FB8F5B" w14:textId="77777777" w:rsidR="00DE417C" w:rsidRPr="007B3F1B" w:rsidRDefault="00DE417C" w:rsidP="003C1D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F416" w14:textId="77777777" w:rsidR="0053175C" w:rsidRDefault="0053175C">
      <w:r>
        <w:separator/>
      </w:r>
    </w:p>
  </w:endnote>
  <w:endnote w:type="continuationSeparator" w:id="0">
    <w:p w14:paraId="5821AB2D" w14:textId="77777777" w:rsidR="0053175C" w:rsidRDefault="0053175C">
      <w:r>
        <w:continuationSeparator/>
      </w:r>
    </w:p>
  </w:endnote>
  <w:endnote w:id="1">
    <w:p w14:paraId="518F3BC8" w14:textId="77777777" w:rsidR="00DE417C" w:rsidRPr="002A2E71" w:rsidRDefault="00DE417C" w:rsidP="00DE417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EF54949" w14:textId="77777777" w:rsidR="00DE417C" w:rsidRPr="002A2E71" w:rsidRDefault="00DE417C" w:rsidP="00DE417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2309695C" w14:textId="77777777" w:rsidR="00DE417C" w:rsidRPr="002A2E71" w:rsidRDefault="00DE417C" w:rsidP="00DE417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B1BC15E" w14:textId="77777777" w:rsidR="00DE417C" w:rsidRPr="002A2E71" w:rsidRDefault="00DE417C" w:rsidP="00DE417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32D60FE9" w14:textId="77777777" w:rsidR="00DE417C" w:rsidRPr="002A2E71" w:rsidRDefault="00DE417C" w:rsidP="00DE417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92D3289" w14:textId="77777777" w:rsidR="00DE417C" w:rsidRPr="002A2E71" w:rsidRDefault="00DE417C" w:rsidP="00DE417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4FC27D33" w14:textId="77777777" w:rsidR="00364696" w:rsidRPr="002A2E71" w:rsidRDefault="00364696" w:rsidP="00364696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35F8AA41" w14:textId="77777777" w:rsidR="00DE417C" w:rsidRPr="008F1CA2" w:rsidRDefault="00DE417C" w:rsidP="00DE417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6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9E5B" w14:textId="77777777" w:rsidR="0053175C" w:rsidRDefault="0053175C">
      <w:r>
        <w:separator/>
      </w:r>
    </w:p>
  </w:footnote>
  <w:footnote w:type="continuationSeparator" w:id="0">
    <w:p w14:paraId="57037E3D" w14:textId="77777777" w:rsidR="0053175C" w:rsidRDefault="0053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E7A4F0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7E72F9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5378841" w:rsidR="00E01AAA" w:rsidRPr="00967BFC" w:rsidRDefault="00E70F3D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78F5B4D">
                    <wp:simplePos x="0" y="0"/>
                    <wp:positionH relativeFrom="column">
                      <wp:posOffset>218440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7.2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mYVHHdwAAAAIAQAA&#10;DwAAAAAAAAAAAAAAAAAMBQAAZHJzL2Rvd25yZXYueG1sUEsFBgAAAAAEAAQA8wAAABUG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696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75C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417C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0F3D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3FBE0029-27DA-4BE2-8DC8-305C8431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skypepnhprintcontainer">
    <w:name w:val="skype_pnh_print_container"/>
    <w:basedOn w:val="DefaultParagraphFont"/>
    <w:rsid w:val="00DE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_pangelova@tugab.b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nkova@tugab.b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899DC9A3-1D7E-47BA-A901-D9A2E62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5</Pages>
  <Words>487</Words>
  <Characters>2778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UserSX</cp:lastModifiedBy>
  <cp:revision>4</cp:revision>
  <cp:lastPrinted>2013-11-06T08:46:00Z</cp:lastPrinted>
  <dcterms:created xsi:type="dcterms:W3CDTF">2017-07-14T11:46:00Z</dcterms:created>
  <dcterms:modified xsi:type="dcterms:W3CDTF">2017-07-14T11:49:00Z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