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737E6" w14:textId="7B8CD24C" w:rsidR="00552DFA" w:rsidRPr="00552DFA" w:rsidRDefault="00552DFA" w:rsidP="00552DFA">
      <w:pPr>
        <w:tabs>
          <w:tab w:val="right" w:pos="8280"/>
        </w:tabs>
        <w:spacing w:after="0"/>
        <w:ind w:right="-22"/>
        <w:contextualSpacing/>
        <w:jc w:val="right"/>
        <w:rPr>
          <w:rFonts w:ascii="Verdana" w:hAnsi="Verdana"/>
          <w:caps/>
          <w:color w:val="002060"/>
          <w:sz w:val="20"/>
          <w:lang w:val="en-GB"/>
        </w:rPr>
      </w:pPr>
      <w:r w:rsidRPr="00552DFA">
        <w:rPr>
          <w:rFonts w:ascii="Verdana" w:hAnsi="Verdana"/>
          <w:caps/>
          <w:color w:val="002060"/>
          <w:sz w:val="20"/>
          <w:lang w:val="en-GB"/>
        </w:rPr>
        <w:t>annex i</w:t>
      </w:r>
    </w:p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3358D2B9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>Duration (</w:t>
      </w:r>
      <w:r w:rsidR="00011E54">
        <w:rPr>
          <w:rFonts w:ascii="Verdana" w:hAnsi="Verdana" w:cs="Calibri"/>
          <w:lang w:val="en-GB"/>
        </w:rPr>
        <w:t xml:space="preserve">days) – excluding travel days: </w:t>
      </w:r>
      <w:r w:rsidRPr="00204A7A">
        <w:rPr>
          <w:rFonts w:ascii="Verdana" w:hAnsi="Verdana" w:cs="Calibri"/>
          <w:lang w:val="en-GB"/>
        </w:rPr>
        <w:t xml:space="preserve">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94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5"/>
        <w:gridCol w:w="2179"/>
        <w:gridCol w:w="2282"/>
        <w:gridCol w:w="2776"/>
      </w:tblGrid>
      <w:tr w:rsidR="00377526" w:rsidRPr="007673FA" w14:paraId="5D72C54D" w14:textId="77777777" w:rsidTr="00552DFA">
        <w:trPr>
          <w:trHeight w:val="334"/>
        </w:trPr>
        <w:tc>
          <w:tcPr>
            <w:tcW w:w="2205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179" w:type="dxa"/>
            <w:shd w:val="clear" w:color="auto" w:fill="FFFFFF"/>
          </w:tcPr>
          <w:p w14:paraId="5D72C54A" w14:textId="7198C83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82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776" w:type="dxa"/>
            <w:shd w:val="clear" w:color="auto" w:fill="FFFFFF"/>
          </w:tcPr>
          <w:p w14:paraId="5D72C54C" w14:textId="0D45CAFD" w:rsidR="00377526" w:rsidRPr="007673FA" w:rsidRDefault="00377526" w:rsidP="00D2633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52DFA">
        <w:trPr>
          <w:trHeight w:val="412"/>
        </w:trPr>
        <w:tc>
          <w:tcPr>
            <w:tcW w:w="2205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179" w:type="dxa"/>
            <w:shd w:val="clear" w:color="auto" w:fill="FFFFFF"/>
          </w:tcPr>
          <w:p w14:paraId="5D72C54F" w14:textId="360DB37B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82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776" w:type="dxa"/>
            <w:shd w:val="clear" w:color="auto" w:fill="FFFFFF"/>
          </w:tcPr>
          <w:p w14:paraId="5D72C551" w14:textId="4988F9B1" w:rsidR="00377526" w:rsidRPr="007673FA" w:rsidRDefault="00377526" w:rsidP="00D26333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52DFA">
        <w:tc>
          <w:tcPr>
            <w:tcW w:w="2205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179" w:type="dxa"/>
            <w:shd w:val="clear" w:color="auto" w:fill="FFFFFF"/>
          </w:tcPr>
          <w:p w14:paraId="5D72C554" w14:textId="7550C11F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82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776" w:type="dxa"/>
            <w:shd w:val="clear" w:color="auto" w:fill="FFFFFF"/>
          </w:tcPr>
          <w:p w14:paraId="5D72C556" w14:textId="26DFD478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C707F" w:rsidRPr="007673FA" w14:paraId="5D72C55C" w14:textId="77777777" w:rsidTr="00552DFA">
        <w:tc>
          <w:tcPr>
            <w:tcW w:w="2205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237" w:type="dxa"/>
            <w:gridSpan w:val="3"/>
            <w:shd w:val="clear" w:color="auto" w:fill="FFFFFF"/>
          </w:tcPr>
          <w:p w14:paraId="5D72C55B" w14:textId="73E6B8E9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4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97"/>
        <w:gridCol w:w="2475"/>
        <w:gridCol w:w="2001"/>
        <w:gridCol w:w="2769"/>
      </w:tblGrid>
      <w:tr w:rsidR="00887CE1" w:rsidRPr="007673FA" w14:paraId="5D72C563" w14:textId="77777777" w:rsidTr="004E429F">
        <w:trPr>
          <w:trHeight w:val="489"/>
        </w:trPr>
        <w:tc>
          <w:tcPr>
            <w:tcW w:w="2197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75" w:type="dxa"/>
            <w:shd w:val="clear" w:color="auto" w:fill="FFFFFF"/>
          </w:tcPr>
          <w:p w14:paraId="4B87108A" w14:textId="77777777" w:rsidR="00887CE1" w:rsidRDefault="004E429F" w:rsidP="004E429F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Technical University</w:t>
            </w:r>
          </w:p>
          <w:p w14:paraId="5D72C560" w14:textId="4AE6BAB0" w:rsidR="004E429F" w:rsidRPr="007673FA" w:rsidRDefault="004E429F" w:rsidP="00D2633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Of Gabrovo</w:t>
            </w:r>
          </w:p>
        </w:tc>
        <w:tc>
          <w:tcPr>
            <w:tcW w:w="2001" w:type="dxa"/>
            <w:vMerge w:val="restart"/>
            <w:shd w:val="clear" w:color="auto" w:fill="FFFFFF"/>
          </w:tcPr>
          <w:p w14:paraId="46F88489" w14:textId="77777777" w:rsidR="00552DFA" w:rsidRDefault="00526FE9" w:rsidP="00552DF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D72C561" w14:textId="470145CC" w:rsidR="00887CE1" w:rsidRPr="00E02718" w:rsidRDefault="00526FE9" w:rsidP="00552DF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769" w:type="dxa"/>
            <w:vMerge w:val="restart"/>
            <w:shd w:val="clear" w:color="auto" w:fill="FFFFFF"/>
          </w:tcPr>
          <w:p w14:paraId="5D72C562" w14:textId="31FD3D0C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4E429F">
        <w:trPr>
          <w:trHeight w:val="371"/>
        </w:trPr>
        <w:tc>
          <w:tcPr>
            <w:tcW w:w="2197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75" w:type="dxa"/>
            <w:shd w:val="clear" w:color="auto" w:fill="FFFFFF"/>
          </w:tcPr>
          <w:p w14:paraId="5D72C567" w14:textId="4B3C0279" w:rsidR="00887CE1" w:rsidRPr="007673FA" w:rsidRDefault="004E429F" w:rsidP="005A59BD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BG GABROVO01</w:t>
            </w:r>
          </w:p>
        </w:tc>
        <w:tc>
          <w:tcPr>
            <w:tcW w:w="2001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769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4E429F">
        <w:trPr>
          <w:trHeight w:val="559"/>
        </w:trPr>
        <w:tc>
          <w:tcPr>
            <w:tcW w:w="2197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75" w:type="dxa"/>
            <w:shd w:val="clear" w:color="auto" w:fill="FFFFFF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9"/>
            </w:tblGrid>
            <w:tr w:rsidR="00552DFA" w:rsidRPr="00D26333" w14:paraId="0C041B39" w14:textId="77777777" w:rsidTr="00552DFA">
              <w:trPr>
                <w:tblCellSpacing w:w="0" w:type="dxa"/>
              </w:trPr>
              <w:tc>
                <w:tcPr>
                  <w:tcW w:w="2259" w:type="dxa"/>
                </w:tcPr>
                <w:p w14:paraId="11307BA5" w14:textId="77899D5A" w:rsidR="00552DFA" w:rsidRPr="00D26333" w:rsidRDefault="00552DFA" w:rsidP="00552DFA">
                  <w:pPr>
                    <w:spacing w:after="0"/>
                    <w:jc w:val="left"/>
                    <w:rPr>
                      <w:szCs w:val="24"/>
                      <w:lang w:val="en-US"/>
                    </w:rPr>
                  </w:pPr>
                  <w:r w:rsidRPr="009242F3">
                    <w:rPr>
                      <w:rFonts w:ascii="Verdana" w:hAnsi="Verdana" w:cs="Arial"/>
                      <w:color w:val="002060"/>
                      <w:sz w:val="20"/>
                      <w:lang w:val="en-GB"/>
                    </w:rPr>
                    <w:t>4 Hadji Dimitar Str.</w:t>
                  </w:r>
                </w:p>
              </w:tc>
            </w:tr>
            <w:tr w:rsidR="00552DFA" w:rsidRPr="00D26333" w14:paraId="34783DA3" w14:textId="77777777" w:rsidTr="00552DFA">
              <w:trPr>
                <w:tblCellSpacing w:w="0" w:type="dxa"/>
              </w:trPr>
              <w:tc>
                <w:tcPr>
                  <w:tcW w:w="2259" w:type="dxa"/>
                </w:tcPr>
                <w:p w14:paraId="1495089D" w14:textId="75668FA3" w:rsidR="00552DFA" w:rsidRPr="00D26333" w:rsidRDefault="00552DFA" w:rsidP="00552DFA">
                  <w:pPr>
                    <w:spacing w:after="0"/>
                    <w:jc w:val="left"/>
                    <w:rPr>
                      <w:szCs w:val="24"/>
                      <w:lang w:val="en-US"/>
                    </w:rPr>
                  </w:pPr>
                  <w:r w:rsidRPr="009242F3">
                    <w:rPr>
                      <w:rFonts w:ascii="Verdana" w:hAnsi="Verdana" w:cs="Arial"/>
                      <w:color w:val="002060"/>
                      <w:sz w:val="20"/>
                      <w:lang w:val="en-GB"/>
                    </w:rPr>
                    <w:t>5300 Gabrovo</w:t>
                  </w:r>
                </w:p>
              </w:tc>
            </w:tr>
            <w:tr w:rsidR="00D26333" w:rsidRPr="00D26333" w14:paraId="77F11925" w14:textId="77777777" w:rsidTr="00552DFA">
              <w:trPr>
                <w:tblCellSpacing w:w="0" w:type="dxa"/>
              </w:trPr>
              <w:tc>
                <w:tcPr>
                  <w:tcW w:w="2259" w:type="dxa"/>
                </w:tcPr>
                <w:p w14:paraId="03E15E73" w14:textId="296981B4" w:rsidR="00D26333" w:rsidRPr="00D26333" w:rsidRDefault="00D26333" w:rsidP="00D26333">
                  <w:pPr>
                    <w:spacing w:after="0"/>
                    <w:jc w:val="left"/>
                    <w:rPr>
                      <w:szCs w:val="24"/>
                      <w:lang w:val="en-US"/>
                    </w:rPr>
                  </w:pPr>
                </w:p>
              </w:tc>
            </w:tr>
            <w:tr w:rsidR="00D26333" w:rsidRPr="00D26333" w14:paraId="059BBC61" w14:textId="77777777" w:rsidTr="00552DFA">
              <w:trPr>
                <w:tblCellSpacing w:w="0" w:type="dxa"/>
              </w:trPr>
              <w:tc>
                <w:tcPr>
                  <w:tcW w:w="2259" w:type="dxa"/>
                  <w:hideMark/>
                </w:tcPr>
                <w:p w14:paraId="775EA98F" w14:textId="0FFAFF9D" w:rsidR="00D26333" w:rsidRPr="00D26333" w:rsidRDefault="00D26333" w:rsidP="00D26333">
                  <w:pPr>
                    <w:spacing w:after="0"/>
                    <w:jc w:val="left"/>
                    <w:rPr>
                      <w:szCs w:val="24"/>
                      <w:lang w:val="en-US"/>
                    </w:rPr>
                  </w:pPr>
                </w:p>
              </w:tc>
            </w:tr>
          </w:tbl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01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769" w:type="dxa"/>
            <w:shd w:val="clear" w:color="auto" w:fill="FFFFFF"/>
          </w:tcPr>
          <w:p w14:paraId="5D72C56E" w14:textId="539956EC" w:rsidR="00377526" w:rsidRPr="007673FA" w:rsidRDefault="004E429F" w:rsidP="00D26333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160805">
              <w:rPr>
                <w:rFonts w:ascii="Verdana" w:hAnsi="Verdana" w:cs="Arial"/>
                <w:b/>
                <w:sz w:val="20"/>
                <w:lang w:val="en-GB"/>
              </w:rPr>
              <w:t>BULGARIA/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BG</w:t>
            </w:r>
          </w:p>
        </w:tc>
      </w:tr>
      <w:tr w:rsidR="00377526" w:rsidRPr="00E02718" w14:paraId="5D72C574" w14:textId="77777777" w:rsidTr="004E429F">
        <w:tc>
          <w:tcPr>
            <w:tcW w:w="2197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75" w:type="dxa"/>
            <w:shd w:val="clear" w:color="auto" w:fill="FFFFFF"/>
          </w:tcPr>
          <w:p w14:paraId="4973144D" w14:textId="77777777" w:rsidR="004E429F" w:rsidRPr="001142A6" w:rsidRDefault="004E429F" w:rsidP="004E429F">
            <w:pPr>
              <w:spacing w:after="0"/>
              <w:jc w:val="left"/>
              <w:rPr>
                <w:rFonts w:ascii="Verdana" w:eastAsia="SimSun" w:hAnsi="Verdana" w:cs="Arial"/>
                <w:b/>
                <w:sz w:val="18"/>
                <w:szCs w:val="18"/>
                <w:lang w:val="en-GB" w:eastAsia="ja-JP"/>
              </w:rPr>
            </w:pPr>
            <w:r w:rsidRPr="001142A6">
              <w:rPr>
                <w:rFonts w:ascii="Verdana" w:eastAsia="SimSun" w:hAnsi="Verdana" w:cs="Arial"/>
                <w:b/>
                <w:sz w:val="18"/>
                <w:szCs w:val="18"/>
                <w:lang w:val="en-GB" w:eastAsia="ja-JP"/>
              </w:rPr>
              <w:t>Erasmus Institutional Coordinator:</w:t>
            </w:r>
          </w:p>
          <w:p w14:paraId="5EDE996D" w14:textId="77777777" w:rsidR="004E429F" w:rsidRPr="001142A6" w:rsidRDefault="004E429F" w:rsidP="004E429F">
            <w:pPr>
              <w:spacing w:after="0"/>
              <w:jc w:val="left"/>
              <w:rPr>
                <w:rFonts w:ascii="Verdana" w:eastAsia="SimSun" w:hAnsi="Verdana" w:cs="Arial"/>
                <w:i/>
                <w:sz w:val="18"/>
                <w:szCs w:val="18"/>
                <w:lang w:val="en-GB" w:eastAsia="ja-JP"/>
              </w:rPr>
            </w:pPr>
            <w:r w:rsidRPr="001142A6">
              <w:rPr>
                <w:rFonts w:ascii="Verdana" w:eastAsia="SimSun" w:hAnsi="Verdana" w:cs="Arial"/>
                <w:i/>
                <w:sz w:val="18"/>
                <w:szCs w:val="18"/>
                <w:lang w:val="en-GB" w:eastAsia="ja-JP"/>
              </w:rPr>
              <w:t>Assoc. Prof. Lilyana Rusanova, Ph.D</w:t>
            </w:r>
          </w:p>
          <w:p w14:paraId="1CB0C111" w14:textId="77777777" w:rsidR="004E429F" w:rsidRDefault="004E429F" w:rsidP="004E429F">
            <w:pPr>
              <w:spacing w:after="0"/>
              <w:jc w:val="left"/>
              <w:rPr>
                <w:rFonts w:ascii="Verdana" w:eastAsia="SimSun" w:hAnsi="Verdana" w:cs="Arial"/>
                <w:b/>
                <w:sz w:val="18"/>
                <w:szCs w:val="18"/>
                <w:lang w:val="ca-ES" w:eastAsia="ja-JP"/>
              </w:rPr>
            </w:pPr>
          </w:p>
          <w:p w14:paraId="43EB742E" w14:textId="77777777" w:rsidR="004E429F" w:rsidRDefault="004E429F" w:rsidP="004E429F">
            <w:pPr>
              <w:spacing w:after="0"/>
              <w:jc w:val="left"/>
              <w:rPr>
                <w:rFonts w:ascii="Verdana" w:eastAsia="SimSun" w:hAnsi="Verdana" w:cs="Arial"/>
                <w:b/>
                <w:sz w:val="18"/>
                <w:szCs w:val="18"/>
                <w:lang w:val="ca-ES" w:eastAsia="ja-JP"/>
              </w:rPr>
            </w:pPr>
            <w:r w:rsidRPr="001142A6">
              <w:rPr>
                <w:rFonts w:ascii="Verdana" w:eastAsia="SimSun" w:hAnsi="Verdana" w:cs="Arial"/>
                <w:b/>
                <w:sz w:val="18"/>
                <w:szCs w:val="18"/>
                <w:lang w:val="ca-ES" w:eastAsia="ja-JP"/>
              </w:rPr>
              <w:t xml:space="preserve">Administrative </w:t>
            </w:r>
          </w:p>
          <w:p w14:paraId="3AD4DBBB" w14:textId="77777777" w:rsidR="004E429F" w:rsidRPr="001142A6" w:rsidRDefault="004E429F" w:rsidP="004E429F">
            <w:pPr>
              <w:spacing w:after="0"/>
              <w:jc w:val="left"/>
              <w:rPr>
                <w:rFonts w:ascii="Verdana" w:eastAsia="SimSun" w:hAnsi="Verdana" w:cs="Arial"/>
                <w:b/>
                <w:sz w:val="18"/>
                <w:szCs w:val="18"/>
                <w:lang w:val="ca-ES" w:eastAsia="ja-JP"/>
              </w:rPr>
            </w:pPr>
            <w:r w:rsidRPr="001142A6">
              <w:rPr>
                <w:rFonts w:ascii="Verdana" w:eastAsia="SimSun" w:hAnsi="Verdana" w:cs="Arial"/>
                <w:b/>
                <w:sz w:val="18"/>
                <w:szCs w:val="18"/>
                <w:lang w:val="ca-ES" w:eastAsia="ja-JP"/>
              </w:rPr>
              <w:t>Contact:</w:t>
            </w:r>
          </w:p>
          <w:p w14:paraId="12FE78AB" w14:textId="77777777" w:rsidR="004E429F" w:rsidRPr="001142A6" w:rsidRDefault="004E429F" w:rsidP="004E429F">
            <w:pPr>
              <w:tabs>
                <w:tab w:val="left" w:pos="426"/>
              </w:tabs>
              <w:spacing w:after="0"/>
              <w:jc w:val="left"/>
              <w:rPr>
                <w:rFonts w:ascii="Verdana" w:eastAsia="SimSun" w:hAnsi="Verdana" w:cs="Arial"/>
                <w:i/>
                <w:sz w:val="18"/>
                <w:szCs w:val="18"/>
                <w:lang w:val="en-GB" w:eastAsia="ja-JP"/>
              </w:rPr>
            </w:pPr>
            <w:r w:rsidRPr="001142A6">
              <w:rPr>
                <w:rFonts w:ascii="Verdana" w:eastAsia="SimSun" w:hAnsi="Verdana" w:cs="Arial"/>
                <w:i/>
                <w:sz w:val="18"/>
                <w:szCs w:val="18"/>
                <w:lang w:val="en-GB" w:eastAsia="ja-JP"/>
              </w:rPr>
              <w:t xml:space="preserve"> </w:t>
            </w:r>
            <w:r w:rsidRPr="001142A6">
              <w:rPr>
                <w:rFonts w:ascii="Verdana" w:eastAsia="SimSun" w:hAnsi="Verdana" w:cs="Arial"/>
                <w:i/>
                <w:sz w:val="18"/>
                <w:szCs w:val="18"/>
                <w:lang w:val="en-US" w:eastAsia="ja-JP"/>
              </w:rPr>
              <w:t>Nadezhda Pangelova</w:t>
            </w:r>
            <w:r w:rsidRPr="001142A6">
              <w:rPr>
                <w:rFonts w:ascii="Verdana" w:eastAsia="SimSun" w:hAnsi="Verdana" w:cs="Arial"/>
                <w:i/>
                <w:sz w:val="18"/>
                <w:szCs w:val="18"/>
                <w:lang w:val="en-GB" w:eastAsia="ja-JP"/>
              </w:rPr>
              <w:t xml:space="preserve"> </w:t>
            </w:r>
          </w:p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01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769" w:type="dxa"/>
            <w:shd w:val="clear" w:color="auto" w:fill="FFFFFF"/>
          </w:tcPr>
          <w:p w14:paraId="3A70AA68" w14:textId="77777777" w:rsidR="00F6077C" w:rsidRDefault="00F6077C" w:rsidP="004E429F">
            <w:pPr>
              <w:spacing w:after="0"/>
              <w:jc w:val="left"/>
            </w:pPr>
          </w:p>
          <w:p w14:paraId="057815ED" w14:textId="77777777" w:rsidR="004E429F" w:rsidRPr="001142A6" w:rsidRDefault="00D726C4" w:rsidP="004E429F">
            <w:pPr>
              <w:spacing w:after="0"/>
              <w:jc w:val="left"/>
              <w:rPr>
                <w:rFonts w:ascii="Verdana" w:eastAsia="SimSun" w:hAnsi="Verdana" w:cs="Arial"/>
                <w:sz w:val="20"/>
                <w:lang w:eastAsia="ja-JP"/>
              </w:rPr>
            </w:pPr>
            <w:hyperlink r:id="rId11" w:history="1">
              <w:r w:rsidR="004E429F" w:rsidRPr="001142A6">
                <w:rPr>
                  <w:rFonts w:ascii="Verdana" w:eastAsia="SimSun" w:hAnsi="Verdana"/>
                  <w:color w:val="0000FF"/>
                  <w:sz w:val="20"/>
                  <w:u w:val="single"/>
                  <w:lang w:eastAsia="ja-JP"/>
                </w:rPr>
                <w:t>lilyana.rusanova@gmail.com</w:t>
              </w:r>
            </w:hyperlink>
          </w:p>
          <w:p w14:paraId="6AEDDBF1" w14:textId="77777777" w:rsidR="004E429F" w:rsidRPr="001142A6" w:rsidRDefault="004E429F" w:rsidP="004E429F">
            <w:pPr>
              <w:spacing w:after="0"/>
              <w:jc w:val="left"/>
              <w:rPr>
                <w:rFonts w:ascii="Verdana" w:eastAsia="SimSun" w:hAnsi="Verdana" w:cs="Arial"/>
                <w:sz w:val="18"/>
                <w:szCs w:val="18"/>
                <w:lang w:val="ca-ES" w:eastAsia="ja-JP"/>
              </w:rPr>
            </w:pPr>
            <w:r w:rsidRPr="00DF6B87">
              <w:rPr>
                <w:rStyle w:val="skypepnhprintcontainer"/>
                <w:rFonts w:ascii="Verdana" w:hAnsi="Verdana"/>
                <w:sz w:val="18"/>
                <w:szCs w:val="18"/>
              </w:rPr>
              <w:t>+359 (0)66 827 200</w:t>
            </w:r>
          </w:p>
          <w:p w14:paraId="3A85BC72" w14:textId="77777777" w:rsidR="004E429F" w:rsidRDefault="004E429F" w:rsidP="004E429F">
            <w:pPr>
              <w:shd w:val="clear" w:color="auto" w:fill="FFFFFF"/>
              <w:spacing w:after="120"/>
              <w:ind w:right="-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</w:p>
          <w:p w14:paraId="379B4778" w14:textId="77777777" w:rsidR="004E429F" w:rsidRPr="001142A6" w:rsidRDefault="00D726C4" w:rsidP="004E429F">
            <w:pPr>
              <w:spacing w:after="0"/>
              <w:jc w:val="left"/>
              <w:rPr>
                <w:rFonts w:ascii="Verdana" w:eastAsia="SimSun" w:hAnsi="Verdana" w:cs="Arial"/>
                <w:sz w:val="20"/>
                <w:lang w:eastAsia="ja-JP"/>
              </w:rPr>
            </w:pPr>
            <w:hyperlink r:id="rId12" w:history="1">
              <w:r w:rsidR="004E429F" w:rsidRPr="001142A6">
                <w:rPr>
                  <w:rFonts w:ascii="Verdana" w:eastAsia="SimSun" w:hAnsi="Verdana"/>
                  <w:color w:val="0000FF"/>
                  <w:sz w:val="20"/>
                  <w:u w:val="single"/>
                  <w:lang w:eastAsia="ja-JP"/>
                </w:rPr>
                <w:t>n_pangelova@tugab.bg</w:t>
              </w:r>
            </w:hyperlink>
          </w:p>
          <w:p w14:paraId="5D72C573" w14:textId="0F462543" w:rsidR="00377526" w:rsidRPr="00F6077C" w:rsidRDefault="004E429F" w:rsidP="00F6077C">
            <w:pPr>
              <w:spacing w:after="0"/>
              <w:jc w:val="left"/>
              <w:rPr>
                <w:rFonts w:ascii="Verdana" w:eastAsia="SimSun" w:hAnsi="Verdana" w:cs="Arial"/>
                <w:sz w:val="20"/>
                <w:lang w:val="fr-BE" w:eastAsia="ja-JP"/>
              </w:rPr>
            </w:pPr>
            <w:r w:rsidRPr="001142A6">
              <w:rPr>
                <w:rFonts w:ascii="Verdana" w:eastAsia="SimSun" w:hAnsi="Verdana" w:cs="Arial"/>
                <w:sz w:val="20"/>
                <w:lang w:val="fr-BE" w:eastAsia="ja-JP"/>
              </w:rPr>
              <w:t>+</w:t>
            </w:r>
            <w:bookmarkStart w:id="0" w:name="_GoBack"/>
            <w:bookmarkEnd w:id="0"/>
            <w:r w:rsidRPr="001142A6">
              <w:rPr>
                <w:rFonts w:ascii="Verdana" w:eastAsia="SimSun" w:hAnsi="Verdana" w:cs="Arial"/>
                <w:sz w:val="20"/>
                <w:lang w:val="fr-BE" w:eastAsia="ja-JP"/>
              </w:rPr>
              <w:t xml:space="preserve">359 </w:t>
            </w:r>
            <w:r>
              <w:rPr>
                <w:rFonts w:ascii="Verdana" w:eastAsia="SimSun" w:hAnsi="Verdana" w:cs="Arial"/>
                <w:sz w:val="20"/>
                <w:lang w:val="fr-BE" w:eastAsia="ja-JP"/>
              </w:rPr>
              <w:t>(0)66 827 559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94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062"/>
        <w:gridCol w:w="1710"/>
        <w:gridCol w:w="2250"/>
        <w:gridCol w:w="3420"/>
      </w:tblGrid>
      <w:tr w:rsidR="00D97FE7" w:rsidRPr="00D97FE7" w14:paraId="5D72C57C" w14:textId="77777777" w:rsidTr="00552DFA">
        <w:trPr>
          <w:trHeight w:val="371"/>
        </w:trPr>
        <w:tc>
          <w:tcPr>
            <w:tcW w:w="206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380" w:type="dxa"/>
            <w:gridSpan w:val="3"/>
            <w:shd w:val="clear" w:color="auto" w:fill="FFFFFF"/>
          </w:tcPr>
          <w:p w14:paraId="5D72C57B" w14:textId="064F1780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52DFA">
        <w:trPr>
          <w:trHeight w:val="371"/>
        </w:trPr>
        <w:tc>
          <w:tcPr>
            <w:tcW w:w="206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710" w:type="dxa"/>
            <w:shd w:val="clear" w:color="auto" w:fill="FFFFFF"/>
          </w:tcPr>
          <w:p w14:paraId="5D72C580" w14:textId="4FA19E9F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50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420" w:type="dxa"/>
            <w:shd w:val="clear" w:color="auto" w:fill="FFFFFF"/>
          </w:tcPr>
          <w:p w14:paraId="5D72C582" w14:textId="234545E5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52DFA">
        <w:trPr>
          <w:trHeight w:val="559"/>
        </w:trPr>
        <w:tc>
          <w:tcPr>
            <w:tcW w:w="206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1710" w:type="dxa"/>
            <w:shd w:val="clear" w:color="auto" w:fill="FFFFFF"/>
          </w:tcPr>
          <w:p w14:paraId="5D72C585" w14:textId="20B2049D" w:rsidR="005A59BD" w:rsidRPr="007673FA" w:rsidRDefault="005A59BD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50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3420" w:type="dxa"/>
            <w:shd w:val="clear" w:color="auto" w:fill="FFFFFF"/>
          </w:tcPr>
          <w:p w14:paraId="5D72C587" w14:textId="4B5B4A17" w:rsidR="00377526" w:rsidRPr="007673FA" w:rsidRDefault="00377526" w:rsidP="000A6779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52DFA">
        <w:tc>
          <w:tcPr>
            <w:tcW w:w="2062" w:type="dxa"/>
            <w:shd w:val="clear" w:color="auto" w:fill="FFFFFF"/>
          </w:tcPr>
          <w:p w14:paraId="5D72C589" w14:textId="1E6A4BC9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1710" w:type="dxa"/>
            <w:shd w:val="clear" w:color="auto" w:fill="FFFFFF"/>
          </w:tcPr>
          <w:p w14:paraId="5D72C58A" w14:textId="77777777" w:rsidR="00377526" w:rsidRPr="007673FA" w:rsidRDefault="00377526" w:rsidP="004E429F">
            <w:pPr>
              <w:tabs>
                <w:tab w:val="left" w:pos="426"/>
              </w:tabs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50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420" w:type="dxa"/>
            <w:shd w:val="clear" w:color="auto" w:fill="FFFFFF"/>
          </w:tcPr>
          <w:p w14:paraId="5D72C58C" w14:textId="77777777" w:rsidR="00377526" w:rsidRPr="003D0705" w:rsidRDefault="00377526" w:rsidP="004E429F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CD6DB7" w:rsidRPr="003D0705" w14:paraId="602C2E4F" w14:textId="77777777" w:rsidTr="00552DFA">
        <w:tc>
          <w:tcPr>
            <w:tcW w:w="2062" w:type="dxa"/>
            <w:shd w:val="clear" w:color="auto" w:fill="FFFFFF"/>
          </w:tcPr>
          <w:p w14:paraId="26210CE0" w14:textId="77777777" w:rsidR="00CD6DB7" w:rsidRPr="007673FA" w:rsidRDefault="00CD6DB7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710" w:type="dxa"/>
            <w:shd w:val="clear" w:color="auto" w:fill="FFFFFF"/>
          </w:tcPr>
          <w:p w14:paraId="5CF7B7ED" w14:textId="77777777" w:rsidR="00CD6DB7" w:rsidRPr="007673FA" w:rsidRDefault="00CD6DB7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50" w:type="dxa"/>
            <w:shd w:val="clear" w:color="auto" w:fill="FFFFFF"/>
          </w:tcPr>
          <w:p w14:paraId="2657F509" w14:textId="77777777" w:rsidR="00CD6DB7" w:rsidRPr="003D0705" w:rsidRDefault="00CD6DB7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</w:p>
        </w:tc>
        <w:tc>
          <w:tcPr>
            <w:tcW w:w="3420" w:type="dxa"/>
            <w:shd w:val="clear" w:color="auto" w:fill="FFFFFF"/>
          </w:tcPr>
          <w:p w14:paraId="1760305D" w14:textId="77777777" w:rsidR="00CD6DB7" w:rsidRPr="003D0705" w:rsidRDefault="00CD6DB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52DFA">
        <w:tc>
          <w:tcPr>
            <w:tcW w:w="206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1710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50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420" w:type="dxa"/>
            <w:shd w:val="clear" w:color="auto" w:fill="FFFFFF"/>
          </w:tcPr>
          <w:p w14:paraId="0A24C3A1" w14:textId="5E0B1135" w:rsidR="00E915B6" w:rsidRDefault="00D726C4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6C7ED3F" w:rsidR="00377526" w:rsidRPr="00E02718" w:rsidRDefault="00D726C4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805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5CC848C" w14:textId="77777777" w:rsidR="00552DFA" w:rsidRPr="00552DFA" w:rsidRDefault="00552DFA" w:rsidP="00552DFA">
      <w:pPr>
        <w:spacing w:after="120"/>
        <w:rPr>
          <w:rFonts w:ascii="Verdana" w:hAnsi="Verdana" w:cs="Calibri"/>
          <w:i/>
          <w:sz w:val="20"/>
          <w:lang w:val="en-GB"/>
        </w:rPr>
      </w:pPr>
      <w:r w:rsidRPr="00552DFA">
        <w:rPr>
          <w:rFonts w:ascii="Verdana" w:hAnsi="Verdana" w:cs="Calibri"/>
          <w:sz w:val="20"/>
          <w:lang w:val="en-GB"/>
        </w:rPr>
        <w:t xml:space="preserve">Planned period of the teaching activity: from </w:t>
      </w:r>
      <w:r w:rsidRPr="00552DFA">
        <w:rPr>
          <w:rFonts w:ascii="Verdana" w:hAnsi="Verdana" w:cs="Calibri"/>
          <w:i/>
          <w:sz w:val="20"/>
          <w:lang w:val="en-GB"/>
        </w:rPr>
        <w:t>[day/month/year]</w:t>
      </w:r>
      <w:r w:rsidRPr="00552DFA">
        <w:rPr>
          <w:rFonts w:ascii="Verdana" w:hAnsi="Verdana" w:cs="Calibri"/>
          <w:sz w:val="20"/>
          <w:lang w:val="en-GB"/>
        </w:rPr>
        <w:tab/>
        <w:t xml:space="preserve">till </w:t>
      </w:r>
      <w:r w:rsidRPr="00552DFA">
        <w:rPr>
          <w:rFonts w:ascii="Verdana" w:hAnsi="Verdana" w:cs="Calibri"/>
          <w:i/>
          <w:sz w:val="20"/>
          <w:lang w:val="en-GB"/>
        </w:rPr>
        <w:t>[day/month/year]</w:t>
      </w:r>
    </w:p>
    <w:p w14:paraId="2205DD88" w14:textId="77777777" w:rsidR="00552DFA" w:rsidRPr="00552DFA" w:rsidRDefault="00552DFA" w:rsidP="00552DFA">
      <w:pPr>
        <w:spacing w:after="120"/>
        <w:rPr>
          <w:rFonts w:ascii="Verdana" w:hAnsi="Verdana" w:cs="Calibri"/>
          <w:sz w:val="20"/>
          <w:lang w:val="en-GB"/>
        </w:rPr>
      </w:pPr>
      <w:r w:rsidRPr="00552DFA">
        <w:rPr>
          <w:rFonts w:ascii="Verdana" w:hAnsi="Verdana" w:cs="Calibri"/>
          <w:sz w:val="20"/>
          <w:lang w:val="en-GB"/>
        </w:rPr>
        <w:t xml:space="preserve">Duration (days): </w:t>
      </w:r>
    </w:p>
    <w:p w14:paraId="561068BF" w14:textId="77777777" w:rsidR="00552DFA" w:rsidRPr="00552DFA" w:rsidRDefault="00552DFA" w:rsidP="00552DFA">
      <w:pPr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20"/>
          <w:lang w:val="en-GB"/>
        </w:rPr>
      </w:pPr>
      <w:r w:rsidRPr="00552DFA">
        <w:rPr>
          <w:rFonts w:ascii="Verdana" w:hAnsi="Verdana" w:cs="Calibri"/>
          <w:sz w:val="28"/>
          <w:szCs w:val="28"/>
          <w:lang w:val="en-GB"/>
        </w:rPr>
        <w:sym w:font="Verdana" w:char="F06F"/>
      </w:r>
      <w:r w:rsidRPr="00552DFA">
        <w:rPr>
          <w:rFonts w:ascii="Verdana" w:hAnsi="Verdana" w:cs="Calibri"/>
          <w:sz w:val="28"/>
          <w:szCs w:val="28"/>
          <w:lang w:val="en-GB"/>
        </w:rPr>
        <w:t xml:space="preserve">  </w:t>
      </w:r>
      <w:r w:rsidRPr="00552DFA">
        <w:rPr>
          <w:rFonts w:ascii="Verdana" w:hAnsi="Verdana" w:cs="Calibri"/>
          <w:sz w:val="20"/>
          <w:lang w:val="en-GB"/>
        </w:rPr>
        <w:t>Additional day for travel needed directly before the first day of the activity abroad</w:t>
      </w:r>
    </w:p>
    <w:p w14:paraId="4E8F4605" w14:textId="77777777" w:rsidR="00552DFA" w:rsidRPr="00552DFA" w:rsidRDefault="00552DFA" w:rsidP="00552DFA">
      <w:pPr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20"/>
          <w:lang w:val="en-GB"/>
        </w:rPr>
      </w:pPr>
      <w:r w:rsidRPr="00552DFA">
        <w:rPr>
          <w:rFonts w:ascii="Verdana" w:hAnsi="Verdana" w:cs="Calibri"/>
          <w:sz w:val="28"/>
          <w:szCs w:val="28"/>
          <w:lang w:val="en-GB"/>
        </w:rPr>
        <w:sym w:font="Verdana" w:char="F06F"/>
      </w:r>
      <w:r w:rsidRPr="00552DFA">
        <w:rPr>
          <w:rFonts w:ascii="Verdana" w:hAnsi="Verdana" w:cs="Calibri"/>
          <w:sz w:val="28"/>
          <w:szCs w:val="28"/>
          <w:lang w:val="en-GB"/>
        </w:rPr>
        <w:t xml:space="preserve"> </w:t>
      </w:r>
      <w:r w:rsidRPr="00552DFA">
        <w:rPr>
          <w:rFonts w:ascii="Verdana" w:hAnsi="Verdana" w:cs="Calibri"/>
          <w:sz w:val="20"/>
          <w:lang w:val="en-GB"/>
        </w:rPr>
        <w:t>Additional day for travel needed directly following the last day of the activity abroad</w:t>
      </w:r>
    </w:p>
    <w:p w14:paraId="697E1777" w14:textId="77777777" w:rsidR="00552DFA" w:rsidRDefault="00552DFA" w:rsidP="00552DFA">
      <w:pPr>
        <w:pStyle w:val="Heading4"/>
        <w:keepNext w:val="0"/>
        <w:numPr>
          <w:ilvl w:val="0"/>
          <w:numId w:val="0"/>
        </w:numPr>
        <w:tabs>
          <w:tab w:val="left" w:pos="426"/>
        </w:tabs>
        <w:spacing w:after="0"/>
        <w:rPr>
          <w:lang w:val="en-GB"/>
        </w:rPr>
      </w:pP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07B8B5C4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9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992"/>
      </w:tblGrid>
      <w:tr w:rsidR="00377526" w:rsidRPr="00EA286D" w14:paraId="5D72C59E" w14:textId="77777777" w:rsidTr="00DF3D82">
        <w:trPr>
          <w:jc w:val="center"/>
        </w:trPr>
        <w:tc>
          <w:tcPr>
            <w:tcW w:w="8992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DF3D82">
        <w:trPr>
          <w:jc w:val="center"/>
        </w:trPr>
        <w:tc>
          <w:tcPr>
            <w:tcW w:w="8992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DF3D82">
        <w:trPr>
          <w:jc w:val="center"/>
        </w:trPr>
        <w:tc>
          <w:tcPr>
            <w:tcW w:w="8992" w:type="dxa"/>
            <w:shd w:val="clear" w:color="auto" w:fill="FFFFFF"/>
            <w:hideMark/>
          </w:tcPr>
          <w:p w14:paraId="40678246" w14:textId="7BA86F09" w:rsidR="008F1CA2" w:rsidRDefault="00377526" w:rsidP="00011E5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  <w:r w:rsidR="0066225B" w:rsidRPr="005238B8">
              <w:rPr>
                <w:szCs w:val="24"/>
                <w:lang w:val="en-GB"/>
              </w:rPr>
              <w:t xml:space="preserve"> </w:t>
            </w: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DF3D82">
        <w:trPr>
          <w:jc w:val="center"/>
        </w:trPr>
        <w:tc>
          <w:tcPr>
            <w:tcW w:w="8992" w:type="dxa"/>
            <w:shd w:val="clear" w:color="auto" w:fill="FFFFFF"/>
            <w:hideMark/>
          </w:tcPr>
          <w:p w14:paraId="633EF97E" w14:textId="74BB152C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  <w:r w:rsidR="0066225B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35D47B65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 w:rsidR="00F605C5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0AA75B20" w14:textId="77777777" w:rsidR="00F605C5" w:rsidRDefault="00F605C5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2E9E3CDB" w14:textId="77777777" w:rsidR="00552DFA" w:rsidRPr="00552DFA" w:rsidRDefault="00552DFA" w:rsidP="00552DFA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i/>
                <w:sz w:val="20"/>
                <w:lang w:val="en-GB"/>
              </w:rPr>
            </w:pPr>
            <w:r w:rsidRPr="00552DFA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  <w:r w:rsidRPr="00552DFA">
              <w:rPr>
                <w:b/>
                <w:i/>
                <w:iCs/>
                <w:sz w:val="22"/>
                <w:szCs w:val="22"/>
                <w:lang w:val="en-GB"/>
              </w:rPr>
              <w:t xml:space="preserve"> </w:t>
            </w:r>
          </w:p>
          <w:p w14:paraId="07915CCD" w14:textId="77777777" w:rsidR="00552DFA" w:rsidRPr="00552DFA" w:rsidRDefault="00552DFA" w:rsidP="00552DFA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552DFA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Pr="00552DFA">
              <w:rPr>
                <w:bCs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552DFA">
              <w:rPr>
                <w:b/>
                <w:bCs/>
                <w:i/>
                <w:iCs/>
                <w:sz w:val="22"/>
                <w:szCs w:val="22"/>
              </w:rPr>
              <w:t>Assoc. Prof. Lilyana Ivanova Rusanova, Ph.D.</w:t>
            </w:r>
          </w:p>
          <w:p w14:paraId="6EA1E3A2" w14:textId="77777777" w:rsidR="00552DFA" w:rsidRPr="00552DFA" w:rsidRDefault="00552DFA" w:rsidP="00552DFA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i/>
                <w:sz w:val="20"/>
                <w:lang w:val="en-GB"/>
              </w:rPr>
            </w:pPr>
            <w:r w:rsidRPr="00552DFA">
              <w:rPr>
                <w:rFonts w:ascii="Verdana" w:hAnsi="Verdana" w:cs="Calibri"/>
                <w:i/>
                <w:sz w:val="20"/>
                <w:lang w:val="en-GB"/>
              </w:rPr>
              <w:t>Vice Rector in charge of International Cooperation and Public Relations</w:t>
            </w:r>
          </w:p>
          <w:p w14:paraId="53A6C2C6" w14:textId="77777777" w:rsidR="00552DFA" w:rsidRPr="00552DFA" w:rsidRDefault="00552DFA" w:rsidP="00552DFA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i/>
                <w:sz w:val="20"/>
                <w:lang w:val="en-GB"/>
              </w:rPr>
            </w:pPr>
          </w:p>
          <w:p w14:paraId="7B184A19" w14:textId="3F8B08C3" w:rsidR="00F550D9" w:rsidRPr="007B3F1B" w:rsidRDefault="00552DFA" w:rsidP="00552DFA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552DFA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552DFA">
              <w:rPr>
                <w:rFonts w:ascii="Verdana" w:hAnsi="Verdana" w:cs="Calibri"/>
                <w:sz w:val="20"/>
                <w:lang w:val="en-GB"/>
              </w:rPr>
              <w:tab/>
            </w:r>
            <w:r w:rsidRPr="00552DFA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552DFA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36718925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F605C5" w:rsidRPr="0033498F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</w:p>
          <w:p w14:paraId="5BC9B6DF" w14:textId="77777777" w:rsidR="00F605C5" w:rsidRDefault="00F605C5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F5B01" w14:textId="77777777" w:rsidR="00D726C4" w:rsidRDefault="00D726C4">
      <w:r>
        <w:separator/>
      </w:r>
    </w:p>
  </w:endnote>
  <w:endnote w:type="continuationSeparator" w:id="0">
    <w:p w14:paraId="2743DAB0" w14:textId="77777777" w:rsidR="00D726C4" w:rsidRDefault="00D726C4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7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E2D21" w14:textId="77777777" w:rsidR="00D726C4" w:rsidRDefault="00D726C4">
      <w:r>
        <w:separator/>
      </w:r>
    </w:p>
  </w:footnote>
  <w:footnote w:type="continuationSeparator" w:id="0">
    <w:p w14:paraId="5230FA77" w14:textId="77777777" w:rsidR="00D726C4" w:rsidRDefault="00D72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1E54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779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0805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0A17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3F34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6D7B"/>
    <w:rsid w:val="004D746F"/>
    <w:rsid w:val="004D7BDF"/>
    <w:rsid w:val="004E0D52"/>
    <w:rsid w:val="004E0E28"/>
    <w:rsid w:val="004E429F"/>
    <w:rsid w:val="004E4820"/>
    <w:rsid w:val="004E5358"/>
    <w:rsid w:val="004E5A42"/>
    <w:rsid w:val="004E6C5A"/>
    <w:rsid w:val="004E770A"/>
    <w:rsid w:val="004F0FEB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2DFA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59BD"/>
    <w:rsid w:val="005A6207"/>
    <w:rsid w:val="005B0DDB"/>
    <w:rsid w:val="005B11B2"/>
    <w:rsid w:val="005B1697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25B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1422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17FC"/>
    <w:rsid w:val="009F2721"/>
    <w:rsid w:val="009F32D0"/>
    <w:rsid w:val="009F4DDC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A27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0872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D6DB7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333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26C4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3D82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0E37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6BC7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05C5"/>
    <w:rsid w:val="00F6077C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13B4794D-FBB6-4C11-A882-1EF9B057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customStyle="1" w:styleId="skypepnhprintcontainer">
    <w:name w:val="skype_pnh_print_container"/>
    <w:basedOn w:val="DefaultParagraphFont"/>
    <w:rsid w:val="00160805"/>
  </w:style>
  <w:style w:type="character" w:styleId="Strong">
    <w:name w:val="Strong"/>
    <w:uiPriority w:val="22"/>
    <w:qFormat/>
    <w:rsid w:val="00DF3D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_pangelova@tugab.b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ankova@tugab.b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489A1A-1926-4B07-BAB4-3C6A5CFD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21</TotalTime>
  <Pages>4</Pages>
  <Words>484</Words>
  <Characters>2762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3240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UserSX</cp:lastModifiedBy>
  <cp:revision>9</cp:revision>
  <cp:lastPrinted>2013-11-06T08:46:00Z</cp:lastPrinted>
  <dcterms:created xsi:type="dcterms:W3CDTF">2016-10-31T14:37:00Z</dcterms:created>
  <dcterms:modified xsi:type="dcterms:W3CDTF">2017-05-22T05:13:00Z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